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3DE2">
      <w:pPr>
        <w:pStyle w:val="Nadpis1"/>
        <w:jc w:val="left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1.25pt;height:48.75pt;z-index:-2;mso-wrap-distance-left:9.05pt;mso-wrap-distance-right:9.05pt" filled="t">
            <v:fill color2="black"/>
            <v:imagedata r:id="rId5" o:title=""/>
            <w10:wrap type="square"/>
          </v:shape>
          <o:OLEObject Type="Embed" ProgID="Word.Picture.8" ShapeID="_x0000_s1026" DrawAspect="Content" ObjectID="_1476280639" r:id="rId6"/>
        </w:pict>
      </w:r>
      <w:r>
        <w:rPr>
          <w:sz w:val="48"/>
        </w:rPr>
        <w:t xml:space="preserve"> </w:t>
      </w:r>
      <w:r>
        <w:rPr>
          <w:sz w:val="48"/>
        </w:rPr>
        <w:t xml:space="preserve"> </w:t>
      </w:r>
      <w:r>
        <w:rPr>
          <w:sz w:val="56"/>
          <w:szCs w:val="56"/>
        </w:rPr>
        <w:t>Plzeňský krajský volejbalový svaz</w:t>
      </w:r>
    </w:p>
    <w:p w:rsidR="00000000" w:rsidRDefault="00433DE2">
      <w:pPr>
        <w:jc w:val="center"/>
        <w:rPr>
          <w:sz w:val="16"/>
          <w:szCs w:val="16"/>
        </w:rPr>
      </w:pPr>
    </w:p>
    <w:p w:rsidR="00000000" w:rsidRDefault="00433DE2">
      <w:pPr>
        <w:jc w:val="center"/>
      </w:pPr>
      <w:r>
        <w:rPr>
          <w:sz w:val="20"/>
          <w:szCs w:val="20"/>
        </w:rPr>
        <w:t xml:space="preserve">Kontakt :  </w:t>
      </w:r>
      <w:r>
        <w:rPr>
          <w:b/>
          <w:sz w:val="20"/>
          <w:szCs w:val="20"/>
        </w:rPr>
        <w:t>Pavel Zeman, Boettingerova 6, 301 00 Plzeň, T: 773517890, E: zeman@volejbal.cz</w:t>
      </w:r>
    </w:p>
    <w:p w:rsidR="00000000" w:rsidRDefault="00433DE2">
      <w:pPr>
        <w:pStyle w:val="Podtitul"/>
        <w:rPr>
          <w:sz w:val="16"/>
          <w:szCs w:val="16"/>
          <w:lang w:val="cs-CZ" w:eastAsia="cs-CZ"/>
        </w:rPr>
      </w:pPr>
      <w:r>
        <w:pict>
          <v:line id="_x0000_s1027" style="position:absolute;left:0;text-align:left;z-index:2" from="-18pt,7.8pt" to="493.2pt,7.8pt" strokeweight="1.59mm">
            <v:stroke joinstyle="miter" endcap="square"/>
          </v:line>
        </w:pict>
      </w:r>
    </w:p>
    <w:p w:rsidR="00000000" w:rsidRDefault="00433DE2">
      <w:pPr>
        <w:pStyle w:val="Zkladntext"/>
        <w:jc w:val="right"/>
        <w:rPr>
          <w:sz w:val="16"/>
          <w:szCs w:val="16"/>
        </w:rPr>
      </w:pPr>
    </w:p>
    <w:p w:rsidR="00000000" w:rsidRDefault="00433DE2">
      <w:pPr>
        <w:pStyle w:val="Zkladntext"/>
        <w:jc w:val="right"/>
        <w:rPr>
          <w:sz w:val="16"/>
          <w:szCs w:val="16"/>
        </w:rPr>
      </w:pPr>
      <w:r>
        <w:rPr>
          <w:b w:val="0"/>
          <w:bCs w:val="0"/>
          <w:spacing w:val="0"/>
          <w:sz w:val="22"/>
          <w:szCs w:val="22"/>
        </w:rPr>
        <w:t>V Plzni dne 27. října 2014</w:t>
      </w:r>
    </w:p>
    <w:p w:rsidR="00000000" w:rsidRDefault="00433DE2">
      <w:pPr>
        <w:pStyle w:val="Zkladntext"/>
        <w:rPr>
          <w:sz w:val="16"/>
          <w:szCs w:val="16"/>
        </w:rPr>
      </w:pPr>
    </w:p>
    <w:p w:rsidR="00000000" w:rsidRDefault="00433DE2">
      <w:pPr>
        <w:pStyle w:val="Podtitul"/>
        <w:spacing w:line="240" w:lineRule="auto"/>
        <w:rPr>
          <w:sz w:val="16"/>
          <w:szCs w:val="16"/>
        </w:rPr>
      </w:pPr>
    </w:p>
    <w:p w:rsidR="00000000" w:rsidRDefault="00433DE2">
      <w:pPr>
        <w:pStyle w:val="Podtitul"/>
        <w:spacing w:line="240" w:lineRule="auto"/>
      </w:pPr>
      <w:r>
        <w:rPr>
          <w:sz w:val="28"/>
          <w:szCs w:val="28"/>
          <w:u w:val="single"/>
        </w:rPr>
        <w:t>Konečná zpráva o průběhu Poháru Plzeňského kraje v beachvolejbalu 2014</w:t>
      </w:r>
    </w:p>
    <w:p w:rsidR="00000000" w:rsidRDefault="00433DE2">
      <w:pPr>
        <w:pStyle w:val="Zkladntext"/>
        <w:jc w:val="left"/>
      </w:pPr>
    </w:p>
    <w:p w:rsidR="00000000" w:rsidRDefault="00433DE2">
      <w:pPr>
        <w:autoSpaceDE w:val="0"/>
        <w:rPr>
          <w:b/>
          <w:u w:val="single"/>
        </w:rPr>
      </w:pPr>
    </w:p>
    <w:p w:rsidR="00000000" w:rsidRDefault="00433DE2">
      <w:pPr>
        <w:autoSpaceDE w:val="0"/>
        <w:rPr>
          <w:b/>
        </w:rPr>
      </w:pPr>
      <w:r>
        <w:rPr>
          <w:b/>
          <w:u w:val="single"/>
        </w:rPr>
        <w:t>Žákyně</w:t>
      </w:r>
    </w:p>
    <w:p w:rsidR="00000000" w:rsidRDefault="00433DE2">
      <w:pPr>
        <w:autoSpaceDE w:val="0"/>
      </w:pPr>
      <w:r>
        <w:rPr>
          <w:b/>
        </w:rPr>
        <w:t>Domažlice 18.5.</w:t>
      </w:r>
    </w:p>
    <w:p w:rsidR="00000000" w:rsidRDefault="00433DE2">
      <w:pPr>
        <w:autoSpaceDE w:val="0"/>
      </w:pPr>
      <w:r>
        <w:t>1.   Barbora Černá - Adéla Kolesnáčová</w:t>
      </w:r>
    </w:p>
    <w:p w:rsidR="00000000" w:rsidRDefault="00433DE2">
      <w:pPr>
        <w:autoSpaceDE w:val="0"/>
      </w:pPr>
      <w:r>
        <w:t>2.   Mirka Duffková - Anna Budková</w:t>
      </w:r>
    </w:p>
    <w:p w:rsidR="00000000" w:rsidRDefault="00433DE2">
      <w:pPr>
        <w:autoSpaceDE w:val="0"/>
      </w:pPr>
      <w:r>
        <w:t>3.   Tereza Beňušíková - Barbora Kupilíková</w:t>
      </w:r>
    </w:p>
    <w:p w:rsidR="00000000" w:rsidRDefault="00433DE2">
      <w:pPr>
        <w:autoSpaceDE w:val="0"/>
        <w:rPr>
          <w:b/>
        </w:rPr>
      </w:pPr>
      <w:r>
        <w:t xml:space="preserve">4.   Šárka Jarkovská - Štěpánka Váchalová  </w:t>
      </w:r>
    </w:p>
    <w:p w:rsidR="00000000" w:rsidRDefault="00433DE2">
      <w:pPr>
        <w:autoSpaceDE w:val="0"/>
      </w:pPr>
      <w:r>
        <w:rPr>
          <w:b/>
        </w:rPr>
        <w:t>Rokycany 7.6.</w:t>
      </w:r>
    </w:p>
    <w:p w:rsidR="00000000" w:rsidRDefault="00433DE2">
      <w:r>
        <w:t>1.   Adéla Spoustová - Martina Kopová</w:t>
      </w:r>
    </w:p>
    <w:p w:rsidR="00000000" w:rsidRDefault="00433DE2">
      <w:r>
        <w:t>2.   Gabriela Radová - Kamila Buštová</w:t>
      </w:r>
    </w:p>
    <w:p w:rsidR="00000000" w:rsidRDefault="00433DE2">
      <w:r>
        <w:t xml:space="preserve">3.  </w:t>
      </w:r>
      <w:r>
        <w:t xml:space="preserve"> Zuzana Cibulková - Kateřina Škorvánková</w:t>
      </w:r>
    </w:p>
    <w:p w:rsidR="00000000" w:rsidRDefault="00433DE2">
      <w:pPr>
        <w:pStyle w:val="Zkladntext"/>
        <w:jc w:val="left"/>
        <w:rPr>
          <w:sz w:val="24"/>
        </w:rPr>
      </w:pPr>
    </w:p>
    <w:p w:rsidR="00000000" w:rsidRDefault="00433DE2">
      <w:pPr>
        <w:autoSpaceDE w:val="0"/>
        <w:rPr>
          <w:b/>
          <w:u w:val="single"/>
        </w:rPr>
      </w:pPr>
    </w:p>
    <w:p w:rsidR="00000000" w:rsidRDefault="00433DE2">
      <w:pPr>
        <w:autoSpaceDE w:val="0"/>
        <w:rPr>
          <w:b/>
          <w:bCs/>
        </w:rPr>
      </w:pPr>
      <w:r>
        <w:rPr>
          <w:b/>
          <w:u w:val="single"/>
        </w:rPr>
        <w:t>Žáci</w:t>
      </w:r>
    </w:p>
    <w:p w:rsidR="00000000" w:rsidRDefault="00433DE2">
      <w:pPr>
        <w:autoSpaceDE w:val="0"/>
      </w:pPr>
      <w:r>
        <w:rPr>
          <w:b/>
          <w:bCs/>
        </w:rPr>
        <w:t>Domažlice 7.6.</w:t>
      </w:r>
    </w:p>
    <w:p w:rsidR="00000000" w:rsidRDefault="00433DE2">
      <w:r>
        <w:t xml:space="preserve">1.   Matěj Zeman - Tomáš Novák </w:t>
      </w:r>
    </w:p>
    <w:p w:rsidR="00000000" w:rsidRDefault="00433DE2">
      <w:pPr>
        <w:autoSpaceDE w:val="0"/>
        <w:rPr>
          <w:u w:val="single"/>
        </w:rPr>
      </w:pPr>
      <w:r>
        <w:t xml:space="preserve">2.   Dominik Jahn - Steffen Schreiber </w:t>
      </w:r>
    </w:p>
    <w:p w:rsidR="00000000" w:rsidRDefault="00433DE2">
      <w:pPr>
        <w:autoSpaceDE w:val="0"/>
        <w:rPr>
          <w:u w:val="single"/>
        </w:rPr>
      </w:pPr>
    </w:p>
    <w:p w:rsidR="00000000" w:rsidRDefault="00433DE2">
      <w:pPr>
        <w:autoSpaceDE w:val="0"/>
        <w:rPr>
          <w:b/>
          <w:u w:val="single"/>
        </w:rPr>
      </w:pPr>
    </w:p>
    <w:p w:rsidR="00000000" w:rsidRDefault="00433DE2">
      <w:pPr>
        <w:autoSpaceDE w:val="0"/>
        <w:rPr>
          <w:b/>
        </w:rPr>
      </w:pPr>
      <w:r>
        <w:rPr>
          <w:b/>
          <w:u w:val="single"/>
        </w:rPr>
        <w:t>Juniorky</w:t>
      </w:r>
    </w:p>
    <w:p w:rsidR="00000000" w:rsidRDefault="00433DE2">
      <w:pPr>
        <w:autoSpaceDE w:val="0"/>
      </w:pPr>
      <w:r>
        <w:rPr>
          <w:b/>
        </w:rPr>
        <w:t>Rokycany 17.5.</w:t>
      </w:r>
    </w:p>
    <w:p w:rsidR="00000000" w:rsidRDefault="00433DE2">
      <w:pPr>
        <w:autoSpaceDE w:val="0"/>
      </w:pPr>
      <w:r>
        <w:t>1.   Michaela Frantesová - Jana Krýnerová</w:t>
      </w:r>
    </w:p>
    <w:p w:rsidR="00000000" w:rsidRDefault="00433DE2">
      <w:r>
        <w:t>2.   Kateřina Koubíková - Barbora Stupková</w:t>
      </w:r>
    </w:p>
    <w:p w:rsidR="00000000" w:rsidRDefault="00433DE2">
      <w:pPr>
        <w:rPr>
          <w:b/>
          <w:bCs/>
        </w:rPr>
      </w:pPr>
      <w:r>
        <w:t>3.   Natáli</w:t>
      </w:r>
      <w:r>
        <w:t>e Ratajová - Hana Šmolíková</w:t>
      </w:r>
    </w:p>
    <w:p w:rsidR="00000000" w:rsidRDefault="00433DE2">
      <w:pPr>
        <w:autoSpaceDE w:val="0"/>
      </w:pPr>
      <w:r>
        <w:rPr>
          <w:b/>
          <w:bCs/>
        </w:rPr>
        <w:t>Plzeň 24.5.</w:t>
      </w:r>
    </w:p>
    <w:p w:rsidR="00000000" w:rsidRDefault="00433DE2">
      <w:r>
        <w:t xml:space="preserve">1.   Adéla Štochlová - Kateřina Koubíková </w:t>
      </w:r>
    </w:p>
    <w:p w:rsidR="00000000" w:rsidRDefault="00433DE2">
      <w:r>
        <w:t>2.   Michaela Frantesová - Jana Krýnerová</w:t>
      </w:r>
    </w:p>
    <w:p w:rsidR="00000000" w:rsidRDefault="00433DE2">
      <w:r>
        <w:t>3.   Martina Kopová - Adéla Spoustová</w:t>
      </w:r>
    </w:p>
    <w:p w:rsidR="00000000" w:rsidRDefault="00433DE2">
      <w:r>
        <w:t>4.   Anežka Růžičková - Kamila Buštová</w:t>
      </w:r>
    </w:p>
    <w:p w:rsidR="00000000" w:rsidRDefault="00433DE2">
      <w:r>
        <w:t>5.   Nikola Kotyzová - Natálie Ratajová</w:t>
      </w:r>
    </w:p>
    <w:p w:rsidR="00000000" w:rsidRDefault="00433DE2"/>
    <w:p w:rsidR="00000000" w:rsidRDefault="00433DE2">
      <w:pPr>
        <w:autoSpaceDE w:val="0"/>
        <w:rPr>
          <w:b/>
          <w:u w:val="single"/>
        </w:rPr>
      </w:pPr>
    </w:p>
    <w:p w:rsidR="00000000" w:rsidRDefault="00433DE2">
      <w:pPr>
        <w:autoSpaceDE w:val="0"/>
        <w:rPr>
          <w:b/>
          <w:bCs/>
        </w:rPr>
      </w:pPr>
      <w:r>
        <w:rPr>
          <w:b/>
          <w:u w:val="single"/>
        </w:rPr>
        <w:t>Junioři</w:t>
      </w:r>
    </w:p>
    <w:p w:rsidR="00000000" w:rsidRDefault="00433DE2">
      <w:pPr>
        <w:autoSpaceDE w:val="0"/>
      </w:pPr>
      <w:r>
        <w:rPr>
          <w:b/>
          <w:bCs/>
        </w:rPr>
        <w:t>Plze</w:t>
      </w:r>
      <w:r>
        <w:rPr>
          <w:b/>
          <w:bCs/>
        </w:rPr>
        <w:t>ň 25.5.</w:t>
      </w:r>
    </w:p>
    <w:p w:rsidR="00000000" w:rsidRDefault="00433DE2">
      <w:pPr>
        <w:autoSpaceDE w:val="0"/>
        <w:rPr>
          <w:b/>
          <w:bCs/>
        </w:rPr>
      </w:pPr>
      <w:r>
        <w:t>Bohouš Blecha - Adam Heidelberger</w:t>
      </w:r>
    </w:p>
    <w:p w:rsidR="00000000" w:rsidRDefault="00433DE2">
      <w:pPr>
        <w:autoSpaceDE w:val="0"/>
      </w:pPr>
      <w:r>
        <w:rPr>
          <w:b/>
          <w:bCs/>
        </w:rPr>
        <w:t>Domažlice 7.6.</w:t>
      </w:r>
    </w:p>
    <w:p w:rsidR="00000000" w:rsidRDefault="00433DE2">
      <w:pPr>
        <w:autoSpaceDE w:val="0"/>
        <w:rPr>
          <w:b/>
          <w:bCs/>
        </w:rPr>
      </w:pPr>
      <w:r>
        <w:t xml:space="preserve">Filip Jahn - Filip Kupilík </w:t>
      </w:r>
    </w:p>
    <w:p w:rsidR="00000000" w:rsidRDefault="00433DE2">
      <w:pPr>
        <w:autoSpaceDE w:val="0"/>
      </w:pPr>
      <w:r>
        <w:rPr>
          <w:b/>
          <w:bCs/>
        </w:rPr>
        <w:t>Plzeň 22.6.</w:t>
      </w:r>
    </w:p>
    <w:p w:rsidR="00000000" w:rsidRDefault="00433DE2">
      <w:pPr>
        <w:autoSpaceDE w:val="0"/>
        <w:rPr>
          <w:u w:val="single"/>
        </w:rPr>
      </w:pPr>
      <w:r>
        <w:t>David Gabriel - Filip Kupilík</w:t>
      </w:r>
    </w:p>
    <w:p w:rsidR="00000000" w:rsidRDefault="00433DE2">
      <w:pPr>
        <w:autoSpaceDE w:val="0"/>
        <w:rPr>
          <w:u w:val="single"/>
        </w:rPr>
      </w:pPr>
    </w:p>
    <w:p w:rsidR="00000000" w:rsidRDefault="00433DE2">
      <w:pPr>
        <w:autoSpaceDE w:val="0"/>
        <w:rPr>
          <w:b/>
          <w:bCs/>
        </w:rPr>
      </w:pPr>
      <w:r>
        <w:rPr>
          <w:b/>
          <w:u w:val="single"/>
        </w:rPr>
        <w:lastRenderedPageBreak/>
        <w:t>Ženy</w:t>
      </w:r>
    </w:p>
    <w:p w:rsidR="00000000" w:rsidRDefault="00433DE2">
      <w:pPr>
        <w:autoSpaceDE w:val="0"/>
      </w:pPr>
      <w:r>
        <w:rPr>
          <w:b/>
          <w:bCs/>
        </w:rPr>
        <w:t>Domažlice 14.6.</w:t>
      </w:r>
    </w:p>
    <w:p w:rsidR="00000000" w:rsidRDefault="00433DE2">
      <w:pPr>
        <w:autoSpaceDE w:val="0"/>
      </w:pPr>
      <w:r>
        <w:t>1.   Lenka Märzová - Lenka Hornová</w:t>
      </w:r>
      <w:r>
        <w:tab/>
      </w:r>
      <w:r>
        <w:tab/>
      </w:r>
      <w:r>
        <w:tab/>
      </w:r>
    </w:p>
    <w:p w:rsidR="00000000" w:rsidRDefault="00433DE2">
      <w:r>
        <w:t>2.   Aneta Berková - Lenka Karasová</w:t>
      </w:r>
      <w:r>
        <w:tab/>
      </w:r>
      <w:r>
        <w:tab/>
      </w:r>
      <w:r>
        <w:tab/>
      </w:r>
    </w:p>
    <w:p w:rsidR="00000000" w:rsidRDefault="00433DE2">
      <w:pPr>
        <w:rPr>
          <w:b/>
          <w:bCs/>
        </w:rPr>
      </w:pPr>
      <w:r>
        <w:t xml:space="preserve">3.   Kateřina Váchalová - Eva </w:t>
      </w:r>
      <w:r>
        <w:t>Kortusová</w:t>
      </w:r>
      <w:r>
        <w:tab/>
      </w:r>
      <w:r>
        <w:tab/>
      </w:r>
    </w:p>
    <w:p w:rsidR="00000000" w:rsidRDefault="00433DE2">
      <w:pPr>
        <w:autoSpaceDE w:val="0"/>
      </w:pPr>
      <w:r>
        <w:rPr>
          <w:b/>
          <w:bCs/>
        </w:rPr>
        <w:t>Plzeň 22.6.</w:t>
      </w:r>
    </w:p>
    <w:p w:rsidR="00000000" w:rsidRDefault="00433DE2">
      <w:r>
        <w:t>1.   Bára Valková - Jana Forejtová</w:t>
      </w:r>
    </w:p>
    <w:p w:rsidR="00000000" w:rsidRDefault="00433DE2">
      <w:r>
        <w:t>2.   Kateřina Široká - Denisa Velíšková</w:t>
      </w:r>
    </w:p>
    <w:p w:rsidR="00000000" w:rsidRDefault="00433DE2">
      <w:pPr>
        <w:autoSpaceDE w:val="0"/>
      </w:pPr>
      <w:r>
        <w:t>3.   Veronika Srbová - Petra Braunová</w:t>
      </w:r>
    </w:p>
    <w:p w:rsidR="00000000" w:rsidRDefault="00433DE2">
      <w:pPr>
        <w:autoSpaceDE w:val="0"/>
        <w:rPr>
          <w:b/>
          <w:sz w:val="16"/>
          <w:szCs w:val="16"/>
          <w:u w:val="single"/>
        </w:rPr>
      </w:pPr>
      <w:r>
        <w:t xml:space="preserve">4.   Žofie Blechová - Pavla Havlová </w:t>
      </w:r>
    </w:p>
    <w:p w:rsidR="00000000" w:rsidRDefault="00433DE2">
      <w:pPr>
        <w:autoSpaceDE w:val="0"/>
        <w:rPr>
          <w:b/>
          <w:sz w:val="16"/>
          <w:szCs w:val="16"/>
          <w:u w:val="single"/>
        </w:rPr>
      </w:pPr>
    </w:p>
    <w:p w:rsidR="00000000" w:rsidRDefault="00433DE2">
      <w:pPr>
        <w:autoSpaceDE w:val="0"/>
        <w:rPr>
          <w:b/>
          <w:sz w:val="16"/>
          <w:szCs w:val="16"/>
          <w:u w:val="single"/>
        </w:rPr>
      </w:pPr>
    </w:p>
    <w:p w:rsidR="00000000" w:rsidRDefault="00433DE2">
      <w:pPr>
        <w:autoSpaceDE w:val="0"/>
        <w:rPr>
          <w:b/>
          <w:bCs/>
        </w:rPr>
      </w:pPr>
      <w:r>
        <w:rPr>
          <w:b/>
          <w:u w:val="single"/>
        </w:rPr>
        <w:t>Muži</w:t>
      </w:r>
    </w:p>
    <w:p w:rsidR="00000000" w:rsidRDefault="00433DE2">
      <w:pPr>
        <w:autoSpaceDE w:val="0"/>
      </w:pPr>
      <w:r>
        <w:rPr>
          <w:b/>
          <w:bCs/>
        </w:rPr>
        <w:t>Domažlice 15.6.</w:t>
      </w:r>
    </w:p>
    <w:p w:rsidR="00000000" w:rsidRDefault="00433DE2">
      <w:pPr>
        <w:autoSpaceDE w:val="0"/>
        <w:rPr>
          <w:b/>
          <w:bCs/>
        </w:rPr>
      </w:pPr>
      <w:r>
        <w:t>1.   Vojtěch Šebek - Martin Neprášek</w:t>
      </w:r>
      <w:r>
        <w:tab/>
      </w:r>
      <w:r>
        <w:tab/>
      </w:r>
      <w:r>
        <w:tab/>
      </w:r>
      <w:r>
        <w:br/>
      </w:r>
      <w:r>
        <w:t>2.   Ondřej Kupilík</w:t>
      </w:r>
      <w:r>
        <w:t xml:space="preserve"> - Jakub Brabec</w:t>
      </w:r>
      <w:r>
        <w:tab/>
      </w:r>
      <w:r>
        <w:tab/>
      </w:r>
      <w:r>
        <w:tab/>
      </w:r>
      <w:r>
        <w:br/>
      </w:r>
      <w:r>
        <w:t>3.   Jan Ekstein - Jan Hrubý</w:t>
      </w:r>
      <w:r>
        <w:tab/>
      </w:r>
      <w:r>
        <w:tab/>
      </w:r>
      <w:r>
        <w:tab/>
      </w:r>
      <w:r>
        <w:tab/>
      </w:r>
      <w:r>
        <w:br/>
      </w:r>
      <w:r>
        <w:t>4.   Martin Kiesenbauer - Tomáš Vaňourek</w:t>
      </w:r>
      <w:r>
        <w:tab/>
      </w:r>
      <w:r>
        <w:tab/>
      </w:r>
      <w:r>
        <w:br/>
      </w:r>
      <w:r>
        <w:t>5.   Milan Škorvánek - Pham Tuan Anh</w:t>
      </w:r>
      <w:r>
        <w:tab/>
      </w:r>
      <w:r>
        <w:tab/>
        <w:t xml:space="preserve">   </w:t>
      </w:r>
      <w:r>
        <w:br/>
      </w:r>
      <w:r>
        <w:t xml:space="preserve">6.   Jan Giebl - Martin Schröpfer </w:t>
      </w:r>
      <w:r>
        <w:tab/>
      </w:r>
      <w:r>
        <w:tab/>
      </w:r>
      <w:r>
        <w:tab/>
        <w:t xml:space="preserve">  </w:t>
      </w:r>
      <w:r>
        <w:br/>
      </w:r>
      <w:r>
        <w:t>7.   Milan Roman - Karel Trnka</w:t>
      </w:r>
      <w:r>
        <w:tab/>
      </w:r>
      <w:r>
        <w:tab/>
      </w:r>
      <w:r>
        <w:tab/>
        <w:t xml:space="preserve">  </w:t>
      </w:r>
      <w:r>
        <w:br/>
      </w:r>
      <w:r>
        <w:t>8.   Pavel Plachý - Jakub Baštář</w:t>
      </w:r>
      <w:r>
        <w:tab/>
      </w:r>
      <w:r>
        <w:tab/>
      </w:r>
      <w:r>
        <w:tab/>
        <w:t xml:space="preserve">  </w:t>
      </w:r>
      <w:r>
        <w:br/>
      </w:r>
      <w:r>
        <w:t xml:space="preserve">9.   </w:t>
      </w:r>
      <w:r>
        <w:t>Filip Kupilík - David Gabriel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000000" w:rsidRDefault="00433DE2">
      <w:pPr>
        <w:autoSpaceDE w:val="0"/>
      </w:pPr>
      <w:r>
        <w:rPr>
          <w:b/>
          <w:bCs/>
        </w:rPr>
        <w:t>Plzeň 22.6.</w:t>
      </w:r>
    </w:p>
    <w:p w:rsidR="00000000" w:rsidRDefault="00433DE2">
      <w:pPr>
        <w:autoSpaceDE w:val="0"/>
      </w:pPr>
      <w:r>
        <w:t>1.   Matěj Havel - Bohouš Blecha</w:t>
      </w:r>
    </w:p>
    <w:p w:rsidR="00000000" w:rsidRDefault="00433DE2">
      <w:r>
        <w:t>2.   David Gabriel - Filip Kupilík</w:t>
      </w:r>
    </w:p>
    <w:p w:rsidR="00000000" w:rsidRDefault="00433DE2">
      <w:pPr>
        <w:rPr>
          <w:sz w:val="16"/>
          <w:szCs w:val="16"/>
        </w:rPr>
      </w:pPr>
      <w:r>
        <w:t>3.   Jakub Brabec - Adam Heidelberger</w:t>
      </w:r>
    </w:p>
    <w:p w:rsidR="00000000" w:rsidRDefault="00433DE2">
      <w:pPr>
        <w:rPr>
          <w:sz w:val="16"/>
          <w:szCs w:val="16"/>
        </w:rPr>
      </w:pPr>
    </w:p>
    <w:p w:rsidR="00000000" w:rsidRDefault="00433DE2">
      <w:pPr>
        <w:rPr>
          <w:sz w:val="16"/>
          <w:szCs w:val="16"/>
        </w:rPr>
      </w:pPr>
    </w:p>
    <w:p w:rsidR="00000000" w:rsidRDefault="00433DE2">
      <w:pPr>
        <w:autoSpaceDE w:val="0"/>
        <w:rPr>
          <w:b/>
          <w:bCs/>
        </w:rPr>
      </w:pPr>
      <w:r>
        <w:rPr>
          <w:b/>
          <w:u w:val="single"/>
        </w:rPr>
        <w:t>Smíšené dvojice</w:t>
      </w:r>
    </w:p>
    <w:p w:rsidR="00000000" w:rsidRDefault="00433DE2">
      <w:pPr>
        <w:autoSpaceDE w:val="0"/>
        <w:rPr>
          <w:b/>
          <w:bCs/>
        </w:rPr>
      </w:pPr>
      <w:r>
        <w:rPr>
          <w:b/>
          <w:bCs/>
        </w:rPr>
        <w:t>Plzeň 11.5.</w:t>
      </w:r>
    </w:p>
    <w:p w:rsidR="00000000" w:rsidRDefault="00433DE2">
      <w:pPr>
        <w:autoSpaceDE w:val="0"/>
      </w:pPr>
      <w:r>
        <w:rPr>
          <w:b/>
          <w:bCs/>
        </w:rPr>
        <w:t>11.5.2014 - PK Smíšenky</w:t>
      </w:r>
    </w:p>
    <w:p w:rsidR="00000000" w:rsidRDefault="00433DE2">
      <w:r>
        <w:t>1.   Andy Šmídová - Jiří Holan</w:t>
      </w:r>
    </w:p>
    <w:p w:rsidR="00000000" w:rsidRDefault="00433DE2">
      <w:r>
        <w:t>2.   Monika Šmídov</w:t>
      </w:r>
      <w:r>
        <w:t>á - Michal Bizzari</w:t>
      </w:r>
    </w:p>
    <w:p w:rsidR="00000000" w:rsidRDefault="00433DE2">
      <w:r>
        <w:t>3.   Kateřina Široká - Bohouš Blecha</w:t>
      </w:r>
    </w:p>
    <w:p w:rsidR="00000000" w:rsidRDefault="00433DE2">
      <w:r>
        <w:t>4.   Adéla Buriánková - Jan Hrubý</w:t>
      </w:r>
    </w:p>
    <w:p w:rsidR="00000000" w:rsidRDefault="00433DE2">
      <w:r>
        <w:t>5.   Michaela Frantesová - Jakub Vála</w:t>
      </w:r>
    </w:p>
    <w:p w:rsidR="00000000" w:rsidRDefault="00433DE2">
      <w:r>
        <w:t xml:space="preserve">6.   Klára Macková  - Jakub Brabec </w:t>
      </w:r>
    </w:p>
    <w:p w:rsidR="00000000" w:rsidRDefault="00433DE2">
      <w:pPr>
        <w:rPr>
          <w:b/>
          <w:bCs/>
        </w:rPr>
      </w:pPr>
      <w:r>
        <w:t>7.   Věra Růžičková  Luboš</w:t>
      </w:r>
      <w:r>
        <w:rPr>
          <w:b/>
          <w:bCs/>
        </w:rPr>
        <w:t xml:space="preserve"> </w:t>
      </w:r>
      <w:r>
        <w:t>Andert</w:t>
      </w:r>
    </w:p>
    <w:p w:rsidR="00000000" w:rsidRDefault="00433DE2">
      <w:pPr>
        <w:autoSpaceDE w:val="0"/>
      </w:pPr>
      <w:r>
        <w:rPr>
          <w:b/>
          <w:bCs/>
        </w:rPr>
        <w:t>Plzeň 25.5.</w:t>
      </w:r>
    </w:p>
    <w:p w:rsidR="00000000" w:rsidRDefault="00433DE2">
      <w:pPr>
        <w:autoSpaceDE w:val="0"/>
      </w:pPr>
      <w:r>
        <w:t>1.   Kateřina Valková - Jiří Kraffer</w:t>
      </w:r>
    </w:p>
    <w:p w:rsidR="00000000" w:rsidRDefault="00433DE2">
      <w:r>
        <w:t>2.   Moni</w:t>
      </w:r>
      <w:r>
        <w:t>ka Šmídová - Michal Bizzari</w:t>
      </w:r>
    </w:p>
    <w:p w:rsidR="00000000" w:rsidRDefault="00433DE2">
      <w:r>
        <w:t>3.   Klárka Pecháčková - Martin Neprášek</w:t>
      </w:r>
    </w:p>
    <w:p w:rsidR="00000000" w:rsidRDefault="00433DE2">
      <w:r>
        <w:t>4.   Andy Šmídová - Jiří Holan</w:t>
      </w:r>
    </w:p>
    <w:p w:rsidR="00000000" w:rsidRDefault="00433DE2">
      <w:r>
        <w:t>5.   Bára Valková - Vojtěch Šebek</w:t>
      </w:r>
    </w:p>
    <w:p w:rsidR="00000000" w:rsidRDefault="00433DE2">
      <w:r>
        <w:t>6.   Kateřina Široká - Jakub Jarošík</w:t>
      </w:r>
    </w:p>
    <w:p w:rsidR="00000000" w:rsidRDefault="00433DE2">
      <w:r>
        <w:t>7.   Eliška Nejdlová - Martin Úbl</w:t>
      </w:r>
    </w:p>
    <w:p w:rsidR="00000000" w:rsidRDefault="00433DE2">
      <w:r>
        <w:t>8.   Tereza Michalcová - Zbyněk Parkán</w:t>
      </w:r>
    </w:p>
    <w:p w:rsidR="00000000" w:rsidRDefault="00433DE2">
      <w:r>
        <w:t>9.   Karolín</w:t>
      </w:r>
      <w:r>
        <w:t>a Paulová - Jakub Brabec</w:t>
      </w:r>
    </w:p>
    <w:p w:rsidR="00000000" w:rsidRDefault="00433DE2">
      <w:r>
        <w:t>10. Jana Forejtová - Luděk Müller</w:t>
      </w:r>
    </w:p>
    <w:p w:rsidR="00000000" w:rsidRDefault="00433DE2">
      <w:r>
        <w:t>11. Iveta Zelenková - Martin Ceplecha</w:t>
      </w:r>
    </w:p>
    <w:p w:rsidR="00000000" w:rsidRDefault="00433DE2">
      <w:pPr>
        <w:autoSpaceDE w:val="0"/>
      </w:pPr>
    </w:p>
    <w:p w:rsidR="00000000" w:rsidRDefault="00433DE2">
      <w:pPr>
        <w:autoSpaceDE w:val="0"/>
      </w:pPr>
      <w:r>
        <w:rPr>
          <w:b/>
          <w:bCs/>
        </w:rPr>
        <w:lastRenderedPageBreak/>
        <w:t>Kralovice 19.8.</w:t>
      </w:r>
    </w:p>
    <w:p w:rsidR="00000000" w:rsidRDefault="00433DE2">
      <w:r>
        <w:t xml:space="preserve">1.   Blanka Minaříková -  Jiří Plachý  </w:t>
      </w:r>
    </w:p>
    <w:p w:rsidR="00000000" w:rsidRDefault="00433DE2">
      <w:pPr>
        <w:numPr>
          <w:ilvl w:val="0"/>
          <w:numId w:val="3"/>
        </w:numPr>
      </w:pPr>
      <w:r>
        <w:t xml:space="preserve">Monika Váňová -  Patrik Pilous  </w:t>
      </w:r>
    </w:p>
    <w:p w:rsidR="00000000" w:rsidRDefault="00433DE2">
      <w:pPr>
        <w:numPr>
          <w:ilvl w:val="0"/>
          <w:numId w:val="3"/>
        </w:numPr>
      </w:pPr>
      <w:r>
        <w:t>Petra Zajíčková -  Petr Tichý</w:t>
      </w:r>
    </w:p>
    <w:p w:rsidR="00000000" w:rsidRDefault="00433DE2">
      <w:pPr>
        <w:numPr>
          <w:ilvl w:val="0"/>
          <w:numId w:val="3"/>
        </w:numPr>
      </w:pPr>
      <w:r>
        <w:t xml:space="preserve">Lucie Jarošová -  Zdeněk Sládek </w:t>
      </w:r>
    </w:p>
    <w:p w:rsidR="00000000" w:rsidRDefault="00433DE2">
      <w:pPr>
        <w:numPr>
          <w:ilvl w:val="0"/>
          <w:numId w:val="3"/>
        </w:numPr>
      </w:pPr>
      <w:r>
        <w:t>Tereza</w:t>
      </w:r>
      <w:r>
        <w:t xml:space="preserve"> Kadlecová - Dušan Kříž</w:t>
      </w:r>
    </w:p>
    <w:p w:rsidR="00000000" w:rsidRDefault="00433DE2">
      <w:pPr>
        <w:numPr>
          <w:ilvl w:val="0"/>
          <w:numId w:val="3"/>
        </w:numPr>
      </w:pPr>
      <w:r>
        <w:t xml:space="preserve">Kateřina Bergrová - David Pochobradský </w:t>
      </w:r>
    </w:p>
    <w:p w:rsidR="00000000" w:rsidRDefault="00433DE2">
      <w:pPr>
        <w:numPr>
          <w:ilvl w:val="0"/>
          <w:numId w:val="3"/>
        </w:numPr>
      </w:pPr>
      <w:r>
        <w:t xml:space="preserve">Barbora Filipová - Michal Fryček </w:t>
      </w:r>
    </w:p>
    <w:p w:rsidR="00000000" w:rsidRDefault="00433DE2">
      <w:pPr>
        <w:numPr>
          <w:ilvl w:val="0"/>
          <w:numId w:val="3"/>
        </w:numPr>
        <w:autoSpaceDE w:val="0"/>
        <w:rPr>
          <w:b/>
          <w:bCs/>
          <w:szCs w:val="20"/>
        </w:rPr>
      </w:pPr>
      <w:r>
        <w:t xml:space="preserve">Klára Benešová - Josef Březina  </w:t>
      </w:r>
    </w:p>
    <w:p w:rsidR="00000000" w:rsidRDefault="00433DE2">
      <w:pPr>
        <w:autoSpaceDE w:val="0"/>
      </w:pPr>
      <w:r>
        <w:rPr>
          <w:b/>
          <w:bCs/>
          <w:szCs w:val="20"/>
        </w:rPr>
        <w:t>Plzeň, 31.8.</w:t>
      </w:r>
    </w:p>
    <w:p w:rsidR="00000000" w:rsidRDefault="00433DE2">
      <w:pPr>
        <w:autoSpaceDE w:val="0"/>
      </w:pPr>
      <w:r>
        <w:t>1.   Kateřina Valková - Martin Neprášek</w:t>
      </w:r>
    </w:p>
    <w:p w:rsidR="00000000" w:rsidRDefault="00433DE2">
      <w:pPr>
        <w:autoSpaceDE w:val="0"/>
      </w:pPr>
      <w:r>
        <w:t>2.   Bára Valková - Michal Bizzarri</w:t>
      </w:r>
    </w:p>
    <w:p w:rsidR="00000000" w:rsidRDefault="00433DE2">
      <w:pPr>
        <w:autoSpaceDE w:val="0"/>
      </w:pPr>
      <w:r>
        <w:t>3.   Mirka Brožová - Jan Hrubý</w:t>
      </w:r>
    </w:p>
    <w:p w:rsidR="00000000" w:rsidRDefault="00433DE2">
      <w:pPr>
        <w:autoSpaceDE w:val="0"/>
        <w:rPr>
          <w:sz w:val="20"/>
          <w:szCs w:val="20"/>
        </w:rPr>
      </w:pPr>
      <w:r>
        <w:t xml:space="preserve">4.   </w:t>
      </w:r>
      <w:r>
        <w:t>Andy Šmídová - Luboš Andert</w:t>
      </w:r>
    </w:p>
    <w:p w:rsidR="00000000" w:rsidRDefault="00433DE2">
      <w:pPr>
        <w:autoSpaceDE w:val="0"/>
        <w:rPr>
          <w:sz w:val="20"/>
          <w:szCs w:val="20"/>
        </w:rPr>
      </w:pPr>
    </w:p>
    <w:p w:rsidR="00000000" w:rsidRDefault="00433DE2">
      <w:pPr>
        <w:autoSpaceDE w:val="0"/>
        <w:rPr>
          <w:sz w:val="20"/>
          <w:szCs w:val="20"/>
        </w:rPr>
      </w:pPr>
    </w:p>
    <w:p w:rsidR="00000000" w:rsidRDefault="00433DE2">
      <w:pPr>
        <w:autoSpaceDE w:val="0"/>
        <w:jc w:val="both"/>
      </w:pPr>
      <w:r>
        <w:t xml:space="preserve">Vzhledem k různorodosti startujících při všech turnajích nebyly v žádné kategorii určeny vítězné dvojice, takže </w:t>
      </w:r>
      <w:r>
        <w:rPr>
          <w:u w:val="single"/>
        </w:rPr>
        <w:t>čest i sláva patří všem zúčastněným</w:t>
      </w:r>
      <w:r>
        <w:t xml:space="preserve"> !</w:t>
      </w:r>
    </w:p>
    <w:p w:rsidR="00000000" w:rsidRDefault="00433DE2">
      <w:pPr>
        <w:autoSpaceDE w:val="0"/>
        <w:jc w:val="both"/>
      </w:pPr>
    </w:p>
    <w:p w:rsidR="00000000" w:rsidRDefault="00433DE2">
      <w:pPr>
        <w:autoSpaceDE w:val="0"/>
        <w:jc w:val="both"/>
      </w:pPr>
      <w:r>
        <w:t>Za Plzeňský kraj v návazných soutěžích úspěšně startovali n</w:t>
      </w:r>
      <w:r>
        <w:t>a turnaji Mistro</w:t>
      </w:r>
      <w:r>
        <w:t xml:space="preserve">vství ČR žákyně </w:t>
      </w:r>
      <w:r>
        <w:t>Barbora Černá a Adéla Kolesnáčová (6. místo), a dále v</w:t>
      </w:r>
      <w:r>
        <w:t>e finále Mistrovství regionů ČR nás úspěšně reprezentovaly ženy Jana Forejtová s Bárou Valkovou (13. místo), mixy Monika Šmídová s Martinem Nepráškem (</w:t>
      </w:r>
      <w:r>
        <w:rPr>
          <w:b/>
          <w:bCs/>
        </w:rPr>
        <w:t>1. místo !</w:t>
      </w:r>
      <w:r>
        <w:t xml:space="preserve">) a muži Martin Neprášek </w:t>
      </w:r>
      <w:r>
        <w:t xml:space="preserve">s Vojtou Šebkem (také </w:t>
      </w:r>
      <w:r>
        <w:rPr>
          <w:b/>
          <w:bCs/>
        </w:rPr>
        <w:t>1. místo a postup do „velkého“ finále M-ČR !</w:t>
      </w:r>
      <w:r>
        <w:t>).</w:t>
      </w:r>
    </w:p>
    <w:p w:rsidR="00000000" w:rsidRDefault="00433DE2">
      <w:pPr>
        <w:autoSpaceDE w:val="0"/>
        <w:jc w:val="both"/>
      </w:pPr>
    </w:p>
    <w:p w:rsidR="00000000" w:rsidRDefault="00433DE2">
      <w:pPr>
        <w:autoSpaceDE w:val="0"/>
        <w:jc w:val="both"/>
        <w:rPr>
          <w:b/>
          <w:bCs/>
        </w:rPr>
      </w:pPr>
      <w:r>
        <w:t>Krásnou beachvolejbalovou „třešničkou na dortu“ je i radost z vynikajících výsledků našich nejlepších :</w:t>
      </w:r>
    </w:p>
    <w:p w:rsidR="00000000" w:rsidRDefault="00433DE2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Kateřina Valková </w:t>
      </w:r>
      <w:r>
        <w:t>– juniorská reprezentantka, 5. místo Youth Olympic Games – Nanjin</w:t>
      </w:r>
      <w:r>
        <w:t xml:space="preserve">g (Čína), </w:t>
      </w:r>
      <w:r>
        <w:t>4. místo MS U19 Porto (Portugalsko),  1. místo Halové mistrovství ČR U20, 2. místo Mistrovství ČR U 20, 3. místo Český pohár žen, 1. místo Český pohár juniorek;</w:t>
      </w:r>
    </w:p>
    <w:p w:rsidR="00000000" w:rsidRDefault="00433DE2">
      <w:pPr>
        <w:autoSpaceDE w:val="0"/>
        <w:jc w:val="both"/>
        <w:rPr>
          <w:b/>
          <w:bCs/>
        </w:rPr>
      </w:pPr>
      <w:r>
        <w:rPr>
          <w:b/>
          <w:bCs/>
        </w:rPr>
        <w:t>Jakub Vála –</w:t>
      </w:r>
      <w:r>
        <w:t xml:space="preserve"> juniorský reprezentant, 9. místo na ME U18 – Kristiansand (Norsko), 3. m</w:t>
      </w:r>
      <w:r>
        <w:t>ísto na M-ČR U18, 3. místo na M-ČR U22, 5. místo na M-ČR U20</w:t>
      </w:r>
      <w:r>
        <w:rPr>
          <w:b/>
          <w:bCs/>
        </w:rPr>
        <w:t>.</w:t>
      </w:r>
    </w:p>
    <w:p w:rsidR="00000000" w:rsidRDefault="00433DE2">
      <w:pPr>
        <w:autoSpaceDE w:val="0"/>
        <w:rPr>
          <w:b/>
          <w:bCs/>
        </w:rPr>
      </w:pPr>
    </w:p>
    <w:p w:rsidR="00000000" w:rsidRDefault="00433DE2">
      <w:pPr>
        <w:autoSpaceDE w:val="0"/>
        <w:jc w:val="both"/>
      </w:pPr>
      <w:r>
        <w:t>Rozhodné poděkování za zdárné zvládnutí celého beachového seriálu Poháru Plzeňského kraje 2014 patří pořádajícím klubům a vedoucím jednotlivých turnajů :</w:t>
      </w:r>
    </w:p>
    <w:p w:rsidR="00000000" w:rsidRDefault="00433DE2">
      <w:pPr>
        <w:autoSpaceDE w:val="0"/>
        <w:jc w:val="both"/>
        <w:rPr>
          <w:b/>
          <w:bCs/>
        </w:rPr>
      </w:pPr>
      <w:r>
        <w:t>TJ Jiskra Domažlice – Evě Kortusové a T</w:t>
      </w:r>
      <w:r>
        <w:t>omši Kubalovi, VK Kralovice – Zdeňkovi Sládkovi, VK Rokycany – Karolíně Kolouškové a Vladimírovi Válovi, 1. SC Beach Plzeň – Renatě Blechové.</w:t>
      </w:r>
    </w:p>
    <w:p w:rsidR="00000000" w:rsidRDefault="00433DE2">
      <w:pPr>
        <w:autoSpaceDE w:val="0"/>
        <w:jc w:val="both"/>
        <w:rPr>
          <w:b/>
          <w:bCs/>
        </w:rPr>
      </w:pPr>
    </w:p>
    <w:p w:rsidR="00000000" w:rsidRDefault="00433DE2">
      <w:pPr>
        <w:autoSpaceDE w:val="0"/>
        <w:jc w:val="both"/>
        <w:rPr>
          <w:b/>
          <w:bCs/>
        </w:rPr>
      </w:pPr>
      <w:r>
        <w:t>Závěrem je třeba připomenout i řadu dalších plzeňských beachvolebalových turnajů pořádaných Amatérskou volejbalov</w:t>
      </w:r>
      <w:r>
        <w:t xml:space="preserve">ou ligou nekompromisně řízených Mirkou Šedivou. </w:t>
      </w:r>
    </w:p>
    <w:p w:rsidR="00000000" w:rsidRDefault="00433DE2">
      <w:pPr>
        <w:autoSpaceDE w:val="0"/>
        <w:jc w:val="both"/>
        <w:rPr>
          <w:b/>
          <w:bCs/>
        </w:rPr>
      </w:pPr>
    </w:p>
    <w:p w:rsidR="00000000" w:rsidRDefault="00433DE2">
      <w:pPr>
        <w:autoSpaceDE w:val="0"/>
        <w:jc w:val="both"/>
      </w:pPr>
      <w:r>
        <w:rPr>
          <w:b/>
          <w:bCs/>
        </w:rPr>
        <w:t>A současně se již nyní můžeme těšit na sezónu roku 2015 !</w:t>
      </w:r>
    </w:p>
    <w:p w:rsidR="00000000" w:rsidRDefault="00433DE2">
      <w:pPr>
        <w:autoSpaceDE w:val="0"/>
        <w:jc w:val="both"/>
      </w:pPr>
      <w:r>
        <w:t xml:space="preserve"> </w:t>
      </w:r>
    </w:p>
    <w:p w:rsidR="00000000" w:rsidRDefault="00433DE2">
      <w:pPr>
        <w:pStyle w:val="Zkladntext"/>
        <w:jc w:val="left"/>
        <w:rPr>
          <w:b w:val="0"/>
          <w:sz w:val="24"/>
        </w:rPr>
      </w:pPr>
    </w:p>
    <w:p w:rsidR="00000000" w:rsidRDefault="00433DE2">
      <w:pPr>
        <w:pStyle w:val="Zkladntext"/>
        <w:jc w:val="left"/>
        <w:rPr>
          <w:b w:val="0"/>
          <w:bCs w:val="0"/>
          <w:spacing w:val="0"/>
          <w:sz w:val="22"/>
          <w:szCs w:val="22"/>
        </w:rPr>
      </w:pPr>
    </w:p>
    <w:p w:rsidR="00000000" w:rsidRDefault="00433DE2">
      <w:pPr>
        <w:pStyle w:val="Zkladntext"/>
        <w:rPr>
          <w:b w:val="0"/>
          <w:bCs w:val="0"/>
          <w:spacing w:val="0"/>
          <w:sz w:val="22"/>
          <w:szCs w:val="22"/>
        </w:rPr>
      </w:pPr>
    </w:p>
    <w:p w:rsidR="00000000" w:rsidRDefault="00433DE2">
      <w:pPr>
        <w:pStyle w:val="Zkladntext"/>
        <w:rPr>
          <w:b w:val="0"/>
          <w:bCs w:val="0"/>
          <w:spacing w:val="0"/>
          <w:sz w:val="22"/>
          <w:szCs w:val="22"/>
        </w:rPr>
      </w:pPr>
    </w:p>
    <w:p w:rsidR="00000000" w:rsidRDefault="00433DE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Pavel Zeman, v.r.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Ing. Petr Kvarda, v.r.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Ing. Jakub Kovařík, v.r.</w:t>
      </w:r>
    </w:p>
    <w:p w:rsidR="00433DE2" w:rsidRDefault="00433DE2">
      <w:pPr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předseda PKVS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 STK PKVS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sekretář PKVS</w:t>
      </w:r>
    </w:p>
    <w:sectPr w:rsidR="0043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cs-CZ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97E"/>
    <w:rsid w:val="00433DE2"/>
    <w:rsid w:val="00F5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sz w:val="24"/>
      <w:szCs w:val="24"/>
      <w:lang w:val="cs-CZ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trong">
    <w:name w:val="Strong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dpis">
    <w:name w:val="Nadpis"/>
    <w:basedOn w:val="Normln"/>
    <w:next w:val="Zkladntext"/>
    <w:pPr>
      <w:spacing w:after="120"/>
      <w:jc w:val="center"/>
    </w:pPr>
    <w:rPr>
      <w:b/>
      <w:bCs/>
      <w:spacing w:val="40"/>
      <w:sz w:val="28"/>
    </w:rPr>
  </w:style>
  <w:style w:type="paragraph" w:styleId="Zkladntext">
    <w:name w:val="Body Text"/>
    <w:basedOn w:val="Normln"/>
    <w:pPr>
      <w:jc w:val="center"/>
    </w:pPr>
    <w:rPr>
      <w:b/>
      <w:bCs/>
      <w:spacing w:val="70"/>
      <w:sz w:val="32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spacing w:line="360" w:lineRule="auto"/>
      <w:jc w:val="center"/>
    </w:pPr>
    <w:rPr>
      <w:b/>
      <w:sz w:val="36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kern w:val="1"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krajský volejbalový svaz</dc:title>
  <dc:creator>zeman</dc:creator>
  <cp:lastModifiedBy>Pepíno</cp:lastModifiedBy>
  <cp:revision>2</cp:revision>
  <cp:lastPrinted>2014-10-16T11:08:00Z</cp:lastPrinted>
  <dcterms:created xsi:type="dcterms:W3CDTF">2014-10-31T16:11:00Z</dcterms:created>
  <dcterms:modified xsi:type="dcterms:W3CDTF">2014-10-31T16:11:00Z</dcterms:modified>
</cp:coreProperties>
</file>